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14" w:rsidRPr="004F0483" w:rsidRDefault="00ED2914" w:rsidP="00ED2914">
      <w:pPr>
        <w:ind w:left="4820" w:firstLine="61"/>
        <w:jc w:val="both"/>
        <w:rPr>
          <w:b/>
        </w:rPr>
      </w:pPr>
      <w:r w:rsidRPr="004F0483">
        <w:rPr>
          <w:b/>
        </w:rPr>
        <w:t>Утверждаю»</w:t>
      </w:r>
    </w:p>
    <w:p w:rsidR="00ED2914" w:rsidRDefault="00ED2914" w:rsidP="00ED2914">
      <w:pPr>
        <w:ind w:left="4820"/>
        <w:jc w:val="both"/>
      </w:pPr>
      <w:r>
        <w:t>Заместитель первого заместителя генерального директора (исполнительного директора) по материально-техническому обеспечению</w:t>
      </w:r>
    </w:p>
    <w:p w:rsidR="00ED2914" w:rsidRPr="004F0483" w:rsidRDefault="00ED2914" w:rsidP="00ED2914">
      <w:pPr>
        <w:ind w:left="4752" w:firstLine="720"/>
        <w:jc w:val="both"/>
      </w:pPr>
    </w:p>
    <w:p w:rsidR="00ED2914" w:rsidRDefault="00ED2914" w:rsidP="00ED2914">
      <w:pPr>
        <w:ind w:left="5529"/>
        <w:jc w:val="right"/>
      </w:pPr>
      <w:r w:rsidRPr="004F0483">
        <w:t xml:space="preserve">________________ </w:t>
      </w:r>
      <w:r>
        <w:t xml:space="preserve"> Д.В. Смуров </w:t>
      </w:r>
    </w:p>
    <w:p w:rsidR="007F4F1F" w:rsidRDefault="00ED2914" w:rsidP="00ED2914">
      <w:pPr>
        <w:ind w:left="4752" w:firstLine="720"/>
        <w:jc w:val="right"/>
      </w:pPr>
      <w:r>
        <w:t>22</w:t>
      </w:r>
      <w:r w:rsidR="00AA7D46">
        <w:t>.0</w:t>
      </w:r>
      <w:r>
        <w:t>9</w:t>
      </w:r>
      <w:r w:rsidR="00AA7D46">
        <w:t>.2022 год.</w:t>
      </w:r>
    </w:p>
    <w:p w:rsidR="007F4F1F" w:rsidRDefault="007F4F1F" w:rsidP="007F4F1F">
      <w:pPr>
        <w:spacing w:after="60"/>
        <w:jc w:val="center"/>
        <w:rPr>
          <w:b/>
        </w:rPr>
      </w:pPr>
    </w:p>
    <w:p w:rsidR="007F4F1F" w:rsidRDefault="007F4F1F" w:rsidP="007F4F1F">
      <w:pPr>
        <w:spacing w:after="60"/>
        <w:jc w:val="center"/>
        <w:rPr>
          <w:b/>
        </w:rPr>
      </w:pPr>
      <w:r>
        <w:rPr>
          <w:b/>
        </w:rPr>
        <w:t>ТЕХНИЧЕСКОЕ ЗАДАНИЕ</w:t>
      </w:r>
    </w:p>
    <w:p w:rsidR="007F4F1F" w:rsidRDefault="006D2A79" w:rsidP="007F4F1F">
      <w:pPr>
        <w:spacing w:after="120"/>
        <w:jc w:val="center"/>
        <w:rPr>
          <w:u w:val="single"/>
        </w:rPr>
      </w:pPr>
      <w:r w:rsidRPr="00675A6A">
        <w:rPr>
          <w:u w:val="single"/>
        </w:rPr>
        <w:t>на поставку товара:</w:t>
      </w:r>
      <w:r w:rsidR="006A4212">
        <w:rPr>
          <w:u w:val="single"/>
        </w:rPr>
        <w:t xml:space="preserve"> корпуса</w:t>
      </w:r>
    </w:p>
    <w:p w:rsidR="00103CC9" w:rsidRPr="008342FE" w:rsidRDefault="00103CC9" w:rsidP="00103CC9">
      <w:pPr>
        <w:spacing w:before="120"/>
        <w:jc w:val="both"/>
        <w:rPr>
          <w:i/>
        </w:rPr>
      </w:pPr>
      <w:r w:rsidRPr="008342FE">
        <w:rPr>
          <w:b/>
        </w:rPr>
        <w:t>1. Предмет закупки:</w:t>
      </w:r>
      <w:r w:rsidRPr="008342FE">
        <w:t xml:space="preserve"> </w:t>
      </w:r>
      <w:r w:rsidRPr="0000020B">
        <w:rPr>
          <w:i/>
          <w:u w:val="single"/>
        </w:rPr>
        <w:t xml:space="preserve"> </w:t>
      </w:r>
      <w:r w:rsidR="006D2A79">
        <w:rPr>
          <w:i/>
          <w:u w:val="single"/>
        </w:rPr>
        <w:t xml:space="preserve">Поставка товара: </w:t>
      </w:r>
      <w:r w:rsidR="004E26A0">
        <w:rPr>
          <w:i/>
          <w:u w:val="single"/>
        </w:rPr>
        <w:t>корпуса</w:t>
      </w:r>
      <w:r>
        <w:rPr>
          <w:i/>
          <w:u w:val="single"/>
        </w:rPr>
        <w:t>.</w:t>
      </w:r>
    </w:p>
    <w:p w:rsidR="00103CC9" w:rsidRPr="008342FE" w:rsidRDefault="00103CC9" w:rsidP="00103CC9">
      <w:pPr>
        <w:spacing w:before="120"/>
        <w:jc w:val="both"/>
        <w:rPr>
          <w:i/>
          <w:u w:val="single"/>
        </w:rPr>
      </w:pPr>
      <w:r w:rsidRPr="008342FE">
        <w:rPr>
          <w:b/>
        </w:rPr>
        <w:t xml:space="preserve">2. Место и условия поставки товара: </w:t>
      </w:r>
      <w:r w:rsidRPr="008342FE">
        <w:rPr>
          <w:i/>
          <w:u w:val="single"/>
        </w:rPr>
        <w:t xml:space="preserve">Поставить </w:t>
      </w:r>
      <w:r w:rsidR="009C2A20">
        <w:rPr>
          <w:i/>
          <w:u w:val="single"/>
        </w:rPr>
        <w:t>товар</w:t>
      </w:r>
      <w:r w:rsidRPr="008342FE">
        <w:rPr>
          <w:i/>
          <w:u w:val="single"/>
        </w:rPr>
        <w:t xml:space="preserve">, по адресу: </w:t>
      </w:r>
      <w:r>
        <w:rPr>
          <w:i/>
          <w:u w:val="single"/>
        </w:rPr>
        <w:t>Российская Федерация, 152920, Ярославская область, город Рыбинск, бульвар Победы, дом 25</w:t>
      </w:r>
      <w:r w:rsidRPr="008342FE">
        <w:rPr>
          <w:i/>
          <w:u w:val="single"/>
        </w:rPr>
        <w:t>.</w:t>
      </w:r>
    </w:p>
    <w:p w:rsidR="00103CC9" w:rsidRPr="008342FE" w:rsidRDefault="00103CC9" w:rsidP="00103CC9">
      <w:pPr>
        <w:jc w:val="both"/>
        <w:rPr>
          <w:i/>
          <w:u w:val="single"/>
        </w:rPr>
      </w:pPr>
      <w:r w:rsidRPr="008342FE">
        <w:rPr>
          <w:i/>
          <w:u w:val="single"/>
        </w:rPr>
        <w:t>Поставщик осуществляет доставку Товара, производит погрузку-разгрузку собственными силами или с привлечением третьих лиц</w:t>
      </w:r>
      <w:r w:rsidRPr="00342784">
        <w:rPr>
          <w:rStyle w:val="afffff1"/>
        </w:rPr>
        <w:t>.</w:t>
      </w:r>
    </w:p>
    <w:p w:rsidR="009C2A20" w:rsidRDefault="00103CC9" w:rsidP="00103CC9">
      <w:pPr>
        <w:spacing w:before="120"/>
        <w:jc w:val="both"/>
        <w:rPr>
          <w:b/>
        </w:rPr>
      </w:pPr>
      <w:r w:rsidRPr="008342FE">
        <w:rPr>
          <w:b/>
        </w:rPr>
        <w:t>3</w:t>
      </w:r>
      <w:r>
        <w:rPr>
          <w:b/>
        </w:rPr>
        <w:t>. Срок поставки товара</w:t>
      </w:r>
      <w:r w:rsidRPr="008342FE">
        <w:rPr>
          <w:b/>
        </w:rPr>
        <w:t xml:space="preserve">: </w:t>
      </w:r>
      <w:r w:rsidR="009C2A20" w:rsidRPr="009C2A20">
        <w:rPr>
          <w:i/>
          <w:u w:val="single"/>
        </w:rPr>
        <w:t>Партиями</w:t>
      </w:r>
      <w:r w:rsidR="009C2A20">
        <w:rPr>
          <w:b/>
        </w:rPr>
        <w:t>:</w:t>
      </w:r>
    </w:p>
    <w:p w:rsidR="00ED2914" w:rsidRDefault="00ED2914" w:rsidP="00ED2914">
      <w:pPr>
        <w:jc w:val="both"/>
        <w:rPr>
          <w:i/>
        </w:rPr>
        <w:sectPr w:rsidR="00ED2914" w:rsidSect="00C929CD">
          <w:footerReference w:type="even" r:id="rId9"/>
          <w:footerReference w:type="default" r:id="rId10"/>
          <w:pgSz w:w="11906" w:h="16838"/>
          <w:pgMar w:top="426" w:right="851" w:bottom="993" w:left="1701" w:header="720" w:footer="720" w:gutter="0"/>
          <w:cols w:space="708"/>
          <w:titlePg/>
          <w:docGrid w:linePitch="360"/>
        </w:sectPr>
      </w:pPr>
    </w:p>
    <w:p w:rsidR="00ED2914" w:rsidRDefault="00ED2914" w:rsidP="00ED2914">
      <w:pPr>
        <w:jc w:val="both"/>
        <w:rPr>
          <w:i/>
        </w:rPr>
      </w:pPr>
      <w:r>
        <w:rPr>
          <w:i/>
        </w:rPr>
        <w:lastRenderedPageBreak/>
        <w:t>Партия 1 – в кол-ве 40 комп. до 31.01.2023 г.</w:t>
      </w:r>
    </w:p>
    <w:p w:rsidR="00ED2914" w:rsidRPr="004F0483" w:rsidRDefault="00ED2914" w:rsidP="00ED2914">
      <w:pPr>
        <w:jc w:val="both"/>
        <w:rPr>
          <w:i/>
        </w:rPr>
      </w:pPr>
      <w:r>
        <w:rPr>
          <w:i/>
        </w:rPr>
        <w:t xml:space="preserve">Партия 2 – в кол-ве 40 </w:t>
      </w:r>
      <w:r w:rsidRPr="00ED2914">
        <w:rPr>
          <w:i/>
        </w:rPr>
        <w:t>комп</w:t>
      </w:r>
      <w:r>
        <w:rPr>
          <w:i/>
        </w:rPr>
        <w:t>. до 28.02.2023 г.</w:t>
      </w:r>
    </w:p>
    <w:p w:rsidR="00ED2914" w:rsidRPr="004F0483" w:rsidRDefault="00ED2914" w:rsidP="00ED2914">
      <w:pPr>
        <w:jc w:val="both"/>
        <w:rPr>
          <w:i/>
        </w:rPr>
      </w:pPr>
      <w:r>
        <w:rPr>
          <w:i/>
        </w:rPr>
        <w:t>Партия 3 – в кол-ве 40 комп. до 31.03.2023 г.</w:t>
      </w:r>
    </w:p>
    <w:p w:rsidR="00ED2914" w:rsidRPr="004F0483" w:rsidRDefault="00ED2914" w:rsidP="00ED2914">
      <w:pPr>
        <w:jc w:val="both"/>
        <w:rPr>
          <w:i/>
        </w:rPr>
      </w:pPr>
      <w:r>
        <w:rPr>
          <w:i/>
        </w:rPr>
        <w:t>Партия 4 – в кол-ве 40 комп. до 30.04.2023 г.</w:t>
      </w:r>
    </w:p>
    <w:p w:rsidR="00ED2914" w:rsidRPr="004F0483" w:rsidRDefault="00ED2914" w:rsidP="00ED2914">
      <w:pPr>
        <w:jc w:val="both"/>
        <w:rPr>
          <w:i/>
        </w:rPr>
      </w:pPr>
      <w:r>
        <w:rPr>
          <w:i/>
        </w:rPr>
        <w:t>Партия 5 – в кол-ве 40 комп. до 31.05.2023 г.</w:t>
      </w:r>
    </w:p>
    <w:p w:rsidR="00ED2914" w:rsidRPr="004F0483" w:rsidRDefault="00ED2914" w:rsidP="00ED2914">
      <w:pPr>
        <w:jc w:val="both"/>
        <w:rPr>
          <w:i/>
        </w:rPr>
      </w:pPr>
      <w:r>
        <w:rPr>
          <w:i/>
        </w:rPr>
        <w:t>Партия 6 – в кол-ве 40 комп. до 30.06.2023 г.</w:t>
      </w:r>
    </w:p>
    <w:p w:rsidR="00ED2914" w:rsidRPr="004F0483" w:rsidRDefault="00ED2914" w:rsidP="00ED2914">
      <w:pPr>
        <w:jc w:val="both"/>
        <w:rPr>
          <w:i/>
        </w:rPr>
      </w:pPr>
      <w:r>
        <w:rPr>
          <w:i/>
        </w:rPr>
        <w:t>Партия 7 – в кол-ве 40 комп. до 31.07.2023 г.</w:t>
      </w:r>
    </w:p>
    <w:p w:rsidR="00ED2914" w:rsidRPr="004F0483" w:rsidRDefault="00ED2914" w:rsidP="00ED2914">
      <w:pPr>
        <w:jc w:val="both"/>
        <w:rPr>
          <w:i/>
        </w:rPr>
      </w:pPr>
      <w:r>
        <w:rPr>
          <w:i/>
        </w:rPr>
        <w:t>Партия 8 – в кол-ве 40 комп. до 31.08.2023 г.</w:t>
      </w:r>
    </w:p>
    <w:p w:rsidR="00ED2914" w:rsidRDefault="00ED2914" w:rsidP="00ED2914">
      <w:pPr>
        <w:jc w:val="both"/>
        <w:rPr>
          <w:i/>
        </w:rPr>
      </w:pPr>
      <w:r>
        <w:rPr>
          <w:i/>
        </w:rPr>
        <w:t>Партия 9 – в кол-ве 40 комп. до 30.09.2023 г.</w:t>
      </w:r>
    </w:p>
    <w:p w:rsidR="00ED2914" w:rsidRDefault="00ED2914" w:rsidP="00ED2914">
      <w:pPr>
        <w:jc w:val="both"/>
        <w:rPr>
          <w:i/>
        </w:rPr>
      </w:pPr>
      <w:r>
        <w:rPr>
          <w:i/>
        </w:rPr>
        <w:lastRenderedPageBreak/>
        <w:t>Партия 10 – в кол-ве 40 комп. до 31.10.2023 г.</w:t>
      </w:r>
    </w:p>
    <w:p w:rsidR="00ED2914" w:rsidRDefault="00ED2914" w:rsidP="00ED2914">
      <w:pPr>
        <w:jc w:val="both"/>
        <w:rPr>
          <w:i/>
        </w:rPr>
      </w:pPr>
      <w:r>
        <w:rPr>
          <w:i/>
        </w:rPr>
        <w:t>Партия 11 – в кол-ве 40 комп. до 30.11.2023 г.</w:t>
      </w:r>
    </w:p>
    <w:p w:rsidR="00ED2914" w:rsidRDefault="00ED2914" w:rsidP="00ED2914">
      <w:pPr>
        <w:jc w:val="both"/>
        <w:rPr>
          <w:i/>
        </w:rPr>
      </w:pPr>
      <w:r>
        <w:rPr>
          <w:i/>
        </w:rPr>
        <w:t>Партия 12 – в кол-ве 40 комп. до 31.12.2023 г.</w:t>
      </w:r>
    </w:p>
    <w:p w:rsidR="00ED2914" w:rsidRDefault="00ED2914" w:rsidP="00ED2914">
      <w:pPr>
        <w:jc w:val="both"/>
        <w:rPr>
          <w:i/>
        </w:rPr>
      </w:pPr>
      <w:r>
        <w:rPr>
          <w:i/>
        </w:rPr>
        <w:t>Партия 13 – в кол-ве 40 комп. до 31.01.2024 г.</w:t>
      </w:r>
    </w:p>
    <w:p w:rsidR="00ED2914" w:rsidRDefault="00ED2914" w:rsidP="00ED2914">
      <w:pPr>
        <w:jc w:val="both"/>
        <w:rPr>
          <w:i/>
        </w:rPr>
      </w:pPr>
      <w:r>
        <w:rPr>
          <w:i/>
        </w:rPr>
        <w:t>Партия 14 – в кол-ве 40 комп. до 28.02.2024 г.</w:t>
      </w:r>
    </w:p>
    <w:p w:rsidR="00ED2914" w:rsidRDefault="00ED2914" w:rsidP="00ED2914">
      <w:pPr>
        <w:jc w:val="both"/>
        <w:rPr>
          <w:i/>
        </w:rPr>
      </w:pPr>
      <w:r>
        <w:rPr>
          <w:i/>
        </w:rPr>
        <w:t>Партия 15 – в кол-ве 40 комп. до 31.03.2024 г.</w:t>
      </w:r>
    </w:p>
    <w:p w:rsidR="00ED2914" w:rsidRDefault="00ED2914" w:rsidP="00ED2914">
      <w:pPr>
        <w:jc w:val="both"/>
        <w:rPr>
          <w:i/>
        </w:rPr>
      </w:pPr>
      <w:r>
        <w:rPr>
          <w:i/>
        </w:rPr>
        <w:t>Партия 16 – в кол-ве 38 комп. до 30.04.2024 г.</w:t>
      </w:r>
    </w:p>
    <w:p w:rsidR="00ED2914" w:rsidRDefault="00ED2914" w:rsidP="00ED2914">
      <w:pPr>
        <w:jc w:val="both"/>
        <w:rPr>
          <w:i/>
        </w:rPr>
      </w:pPr>
      <w:r>
        <w:rPr>
          <w:i/>
        </w:rPr>
        <w:t>Партия 17 – в кол-ве 38 комп. до 31.05.2024 г.</w:t>
      </w:r>
    </w:p>
    <w:p w:rsidR="00ED2914" w:rsidRDefault="00ED2914" w:rsidP="00ED2914">
      <w:pPr>
        <w:jc w:val="both"/>
        <w:rPr>
          <w:i/>
        </w:rPr>
      </w:pPr>
      <w:r>
        <w:rPr>
          <w:i/>
        </w:rPr>
        <w:t>Партия 18 – в кол-ве 37 комп. до 30.06.2024 г.</w:t>
      </w:r>
    </w:p>
    <w:p w:rsidR="00ED2914" w:rsidRDefault="00ED2914" w:rsidP="00103CC9">
      <w:pPr>
        <w:spacing w:before="120"/>
        <w:jc w:val="both"/>
        <w:rPr>
          <w:b/>
        </w:rPr>
        <w:sectPr w:rsidR="00ED2914" w:rsidSect="00ED2914">
          <w:type w:val="continuous"/>
          <w:pgSz w:w="11906" w:h="16838"/>
          <w:pgMar w:top="426" w:right="851" w:bottom="993" w:left="1701" w:header="720" w:footer="720" w:gutter="0"/>
          <w:cols w:num="2" w:space="708"/>
          <w:titlePg/>
          <w:docGrid w:linePitch="360"/>
        </w:sectPr>
      </w:pPr>
    </w:p>
    <w:p w:rsidR="00103CC9" w:rsidRDefault="00103CC9" w:rsidP="00103CC9">
      <w:pPr>
        <w:spacing w:before="120"/>
        <w:jc w:val="both"/>
        <w:rPr>
          <w:b/>
        </w:rPr>
      </w:pPr>
      <w:r w:rsidRPr="008342FE">
        <w:rPr>
          <w:b/>
        </w:rPr>
        <w:lastRenderedPageBreak/>
        <w:t xml:space="preserve">4. Требования о включенных в цену поставляемого товара расходах: </w:t>
      </w:r>
      <w:r>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AF4BB2">
        <w:rPr>
          <w:i/>
          <w:u w:val="single"/>
        </w:rPr>
        <w:t>.</w:t>
      </w:r>
    </w:p>
    <w:p w:rsidR="00103CC9" w:rsidRPr="006F2B9A" w:rsidRDefault="00103CC9" w:rsidP="00103CC9">
      <w:pPr>
        <w:spacing w:before="120"/>
        <w:jc w:val="both"/>
        <w:rPr>
          <w:i/>
          <w:u w:val="single"/>
        </w:rPr>
      </w:pPr>
      <w:r w:rsidRPr="008342FE">
        <w:rPr>
          <w:b/>
        </w:rPr>
        <w:t>5. Технические характеристики и потре</w:t>
      </w:r>
      <w:bookmarkStart w:id="0" w:name="_GoBack"/>
      <w:bookmarkEnd w:id="0"/>
      <w:r w:rsidRPr="008342FE">
        <w:rPr>
          <w:b/>
        </w:rPr>
        <w:t xml:space="preserve">бительские свойства (не хуже): </w:t>
      </w:r>
      <w:r>
        <w:rPr>
          <w:i/>
          <w:u w:val="single"/>
        </w:rPr>
        <w:t>Категория качества «ВП»</w:t>
      </w:r>
      <w:r w:rsidR="00C929CD" w:rsidRPr="00C929CD">
        <w:rPr>
          <w:u w:val="single"/>
        </w:rPr>
        <w:t xml:space="preserve"> </w:t>
      </w:r>
      <w:r w:rsidR="00C929CD" w:rsidRPr="00C929CD">
        <w:rPr>
          <w:i/>
          <w:u w:val="single"/>
        </w:rPr>
        <w:t>по ГОСТ 20.39.411-97.</w:t>
      </w:r>
    </w:p>
    <w:p w:rsidR="00C71245" w:rsidRDefault="00103CC9" w:rsidP="00740312">
      <w:pPr>
        <w:spacing w:before="120"/>
        <w:jc w:val="both"/>
        <w:rPr>
          <w:b/>
        </w:rPr>
      </w:pPr>
      <w:r w:rsidRPr="006F2B9A">
        <w:rPr>
          <w:b/>
        </w:rPr>
        <w:t xml:space="preserve">6. Требования по комплекту поставки: </w:t>
      </w:r>
      <w:r w:rsidR="00ED2914">
        <w:rPr>
          <w:i/>
          <w:u w:val="single"/>
        </w:rPr>
        <w:t>713</w:t>
      </w:r>
      <w:r w:rsidR="006A5DD4" w:rsidRPr="006A5DD4">
        <w:rPr>
          <w:i/>
          <w:u w:val="single"/>
        </w:rPr>
        <w:t xml:space="preserve"> комплектов</w:t>
      </w:r>
      <w:r w:rsidR="006A5DD4">
        <w:rPr>
          <w:i/>
          <w:u w:val="single"/>
        </w:rPr>
        <w:t>.</w:t>
      </w:r>
    </w:p>
    <w:p w:rsidR="00C71245" w:rsidRDefault="009C2A20" w:rsidP="009C2A20">
      <w:pPr>
        <w:jc w:val="both"/>
        <w:rPr>
          <w:i/>
          <w:u w:val="single"/>
        </w:rPr>
      </w:pPr>
      <w:r>
        <w:rPr>
          <w:i/>
          <w:u w:val="single"/>
        </w:rPr>
        <w:t>1 комплект</w:t>
      </w:r>
      <w:r w:rsidR="004E26A0">
        <w:rPr>
          <w:i/>
          <w:u w:val="single"/>
        </w:rPr>
        <w:t xml:space="preserve"> в </w:t>
      </w:r>
      <w:r>
        <w:rPr>
          <w:i/>
          <w:u w:val="single"/>
        </w:rPr>
        <w:t>составе</w:t>
      </w:r>
      <w:r w:rsidR="006F2B9A" w:rsidRPr="006F2B9A">
        <w:rPr>
          <w:i/>
          <w:u w:val="single"/>
        </w:rPr>
        <w:t>:</w:t>
      </w:r>
      <w:r w:rsidR="00740312" w:rsidRPr="006F2B9A">
        <w:rPr>
          <w:i/>
          <w:u w:val="single"/>
        </w:rPr>
        <w:t xml:space="preserve"> </w:t>
      </w:r>
    </w:p>
    <w:p w:rsidR="00C71245" w:rsidRDefault="004E26A0" w:rsidP="009C2A20">
      <w:pPr>
        <w:jc w:val="both"/>
        <w:rPr>
          <w:i/>
          <w:u w:val="single"/>
        </w:rPr>
      </w:pPr>
      <w:r>
        <w:rPr>
          <w:i/>
          <w:u w:val="single"/>
        </w:rPr>
        <w:t>Корпус ИПДР.732124.001</w:t>
      </w:r>
      <w:r w:rsidR="00953BD1" w:rsidRPr="00953BD1">
        <w:rPr>
          <w:i/>
          <w:u w:val="single"/>
        </w:rPr>
        <w:t xml:space="preserve"> </w:t>
      </w:r>
      <w:r w:rsidR="00B84285">
        <w:rPr>
          <w:i/>
          <w:u w:val="single"/>
        </w:rPr>
        <w:t xml:space="preserve">в кол-ве </w:t>
      </w:r>
      <w:r w:rsidR="006A5DD4">
        <w:rPr>
          <w:i/>
          <w:u w:val="single"/>
        </w:rPr>
        <w:t>1</w:t>
      </w:r>
      <w:r w:rsidR="00953BD1" w:rsidRPr="00953BD1">
        <w:rPr>
          <w:i/>
          <w:u w:val="single"/>
        </w:rPr>
        <w:t xml:space="preserve"> шт.,</w:t>
      </w:r>
    </w:p>
    <w:p w:rsidR="00C71245" w:rsidRDefault="004E26A0" w:rsidP="009C2A20">
      <w:pPr>
        <w:jc w:val="both"/>
        <w:rPr>
          <w:i/>
          <w:u w:val="single"/>
        </w:rPr>
      </w:pPr>
      <w:r>
        <w:rPr>
          <w:i/>
          <w:u w:val="single"/>
        </w:rPr>
        <w:t>Корпус ИПДР.732124.004</w:t>
      </w:r>
      <w:r w:rsidR="00953BD1" w:rsidRPr="00953BD1">
        <w:rPr>
          <w:i/>
          <w:u w:val="single"/>
        </w:rPr>
        <w:t xml:space="preserve"> </w:t>
      </w:r>
      <w:r w:rsidR="00662258">
        <w:rPr>
          <w:i/>
          <w:u w:val="single"/>
        </w:rPr>
        <w:t xml:space="preserve">в кол-ве </w:t>
      </w:r>
      <w:r w:rsidR="006A5DD4">
        <w:rPr>
          <w:i/>
          <w:u w:val="single"/>
        </w:rPr>
        <w:t>1</w:t>
      </w:r>
      <w:r>
        <w:rPr>
          <w:i/>
          <w:u w:val="single"/>
        </w:rPr>
        <w:t xml:space="preserve"> шт</w:t>
      </w:r>
      <w:proofErr w:type="gramStart"/>
      <w:r>
        <w:rPr>
          <w:i/>
          <w:u w:val="single"/>
        </w:rPr>
        <w:t>..</w:t>
      </w:r>
      <w:proofErr w:type="gramEnd"/>
    </w:p>
    <w:p w:rsidR="00740312" w:rsidRPr="006F2B9A" w:rsidRDefault="00CE54CA" w:rsidP="00740312">
      <w:pPr>
        <w:spacing w:before="120"/>
        <w:jc w:val="both"/>
        <w:rPr>
          <w:i/>
          <w:u w:val="single"/>
        </w:rPr>
      </w:pPr>
      <w:r>
        <w:rPr>
          <w:i/>
          <w:u w:val="single"/>
        </w:rPr>
        <w:t xml:space="preserve">Возможна поставка партиями. </w:t>
      </w:r>
      <w:r w:rsidR="00C929CD" w:rsidRPr="00C929CD">
        <w:rPr>
          <w:i/>
          <w:u w:val="single"/>
        </w:rPr>
        <w:t>На каждую партию одноименного товара этикетка Исполнителя с отметкой ОТК Исполнителя и ВП МО РФ о приемке по качеству</w:t>
      </w:r>
      <w:r>
        <w:rPr>
          <w:i/>
          <w:u w:val="single"/>
        </w:rPr>
        <w:t>.</w:t>
      </w:r>
    </w:p>
    <w:p w:rsidR="00103CC9" w:rsidRPr="006F2B9A" w:rsidRDefault="00103CC9" w:rsidP="00103CC9">
      <w:pPr>
        <w:spacing w:before="120"/>
        <w:jc w:val="both"/>
        <w:rPr>
          <w:i/>
          <w:u w:val="single"/>
        </w:rPr>
      </w:pPr>
      <w:r w:rsidRPr="006F2B9A">
        <w:rPr>
          <w:b/>
        </w:rPr>
        <w:t xml:space="preserve">7. Требования к проведению пусконаладочных работ (при наличии): </w:t>
      </w:r>
      <w:r w:rsidRPr="006F2B9A">
        <w:rPr>
          <w:i/>
          <w:u w:val="single"/>
        </w:rPr>
        <w:t>нет.</w:t>
      </w:r>
    </w:p>
    <w:p w:rsidR="006D2A79" w:rsidRDefault="00103CC9" w:rsidP="00EF562F">
      <w:pPr>
        <w:spacing w:before="120"/>
        <w:jc w:val="both"/>
      </w:pPr>
      <w:r w:rsidRPr="006F2B9A">
        <w:rPr>
          <w:b/>
        </w:rPr>
        <w:t xml:space="preserve">8. Общие эксплуатационные и технические требования к поставляемому товару: </w:t>
      </w:r>
      <w:r w:rsidR="00EF562F" w:rsidRPr="006F2B9A">
        <w:rPr>
          <w:i/>
          <w:u w:val="single"/>
        </w:rPr>
        <w:t>Согласно прилагаемой конструкторской документации</w:t>
      </w:r>
      <w:r w:rsidR="006D2A79">
        <w:rPr>
          <w:i/>
          <w:u w:val="single"/>
        </w:rPr>
        <w:t>:</w:t>
      </w:r>
      <w:r w:rsidR="006D2A79" w:rsidRPr="006D2A79">
        <w:t xml:space="preserve"> </w:t>
      </w:r>
    </w:p>
    <w:p w:rsidR="004E26A0" w:rsidRPr="004E26A0" w:rsidRDefault="004E26A0" w:rsidP="009C2A20">
      <w:pPr>
        <w:jc w:val="both"/>
        <w:rPr>
          <w:i/>
          <w:u w:val="single"/>
        </w:rPr>
      </w:pPr>
      <w:r w:rsidRPr="004E26A0">
        <w:rPr>
          <w:i/>
          <w:u w:val="single"/>
        </w:rPr>
        <w:t>ИПДР.732124.001</w:t>
      </w:r>
      <w:r>
        <w:rPr>
          <w:i/>
          <w:u w:val="single"/>
        </w:rPr>
        <w:t>,</w:t>
      </w:r>
    </w:p>
    <w:p w:rsidR="00EF562F" w:rsidRPr="006F2B9A" w:rsidRDefault="004E26A0" w:rsidP="009C2A20">
      <w:pPr>
        <w:jc w:val="both"/>
        <w:rPr>
          <w:b/>
          <w:i/>
          <w:u w:val="single"/>
        </w:rPr>
      </w:pPr>
      <w:r w:rsidRPr="004E26A0">
        <w:rPr>
          <w:i/>
          <w:u w:val="single"/>
        </w:rPr>
        <w:t>ИПДР.732124.004</w:t>
      </w:r>
      <w:r>
        <w:rPr>
          <w:i/>
          <w:u w:val="single"/>
        </w:rPr>
        <w:t>.</w:t>
      </w:r>
    </w:p>
    <w:p w:rsidR="00103CC9" w:rsidRDefault="00103CC9" w:rsidP="00103CC9">
      <w:pPr>
        <w:spacing w:before="120"/>
        <w:jc w:val="both"/>
        <w:rPr>
          <w:i/>
          <w:u w:val="single"/>
        </w:rPr>
      </w:pPr>
      <w:r w:rsidRPr="006F2B9A">
        <w:rPr>
          <w:i/>
          <w:u w:val="single"/>
        </w:rPr>
        <w:t xml:space="preserve"> </w:t>
      </w:r>
      <w:r w:rsidRPr="006F2B9A">
        <w:rPr>
          <w:b/>
        </w:rPr>
        <w:t xml:space="preserve">9. Требования к гарантийному и техническому обслуживанию товара (работ, услуг): </w:t>
      </w:r>
      <w:r w:rsidRPr="006F2B9A">
        <w:rPr>
          <w:i/>
          <w:u w:val="single"/>
        </w:rPr>
        <w:t>не менее 12 месяцев с момента получения Товара Заказчиком.</w:t>
      </w:r>
    </w:p>
    <w:p w:rsidR="00103CC9" w:rsidRPr="008342FE" w:rsidRDefault="00103CC9" w:rsidP="00103CC9">
      <w:pPr>
        <w:spacing w:before="120"/>
        <w:jc w:val="both"/>
        <w:rPr>
          <w:i/>
          <w:u w:val="single"/>
        </w:rPr>
      </w:pPr>
      <w:r w:rsidRPr="008342FE">
        <w:rPr>
          <w:b/>
        </w:rPr>
        <w:t xml:space="preserve">10. Требования к упаковке: </w:t>
      </w:r>
      <w:r w:rsidRPr="008342FE">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03CC9" w:rsidRPr="008342FE" w:rsidRDefault="00103CC9" w:rsidP="00103CC9">
      <w:pPr>
        <w:spacing w:before="120"/>
        <w:jc w:val="both"/>
        <w:rPr>
          <w:i/>
          <w:u w:val="single"/>
        </w:rPr>
      </w:pPr>
      <w:r w:rsidRPr="008342FE">
        <w:rPr>
          <w:b/>
        </w:rPr>
        <w:t xml:space="preserve">11. Прочие дополнительные требования к товару: </w:t>
      </w:r>
      <w:r w:rsidRPr="008342FE">
        <w:rPr>
          <w:i/>
          <w:u w:val="single"/>
        </w:rPr>
        <w:t>Поставляем</w:t>
      </w:r>
      <w:r>
        <w:rPr>
          <w:i/>
          <w:u w:val="single"/>
        </w:rPr>
        <w:t>ый</w:t>
      </w:r>
      <w:r w:rsidRPr="008342FE">
        <w:rPr>
          <w:i/>
          <w:u w:val="single"/>
        </w:rPr>
        <w:t xml:space="preserve"> </w:t>
      </w:r>
      <w:r>
        <w:rPr>
          <w:i/>
          <w:u w:val="single"/>
        </w:rPr>
        <w:t>Товар</w:t>
      </w:r>
      <w:r w:rsidRPr="008342FE">
        <w:rPr>
          <w:i/>
          <w:u w:val="single"/>
        </w:rPr>
        <w:t xml:space="preserve"> долж</w:t>
      </w:r>
      <w:r>
        <w:rPr>
          <w:i/>
          <w:u w:val="single"/>
        </w:rPr>
        <w:t>ен</w:t>
      </w:r>
      <w:r w:rsidRPr="008342FE">
        <w:rPr>
          <w:i/>
          <w:u w:val="single"/>
        </w:rPr>
        <w:t xml:space="preserve"> быть новым, не бывшим в употреблении, не восстановленным, промышленного производства, не долж</w:t>
      </w:r>
      <w:r>
        <w:rPr>
          <w:i/>
          <w:u w:val="single"/>
        </w:rPr>
        <w:t>ен</w:t>
      </w:r>
      <w:r w:rsidRPr="008342FE">
        <w:rPr>
          <w:i/>
          <w:u w:val="single"/>
        </w:rPr>
        <w:t xml:space="preserve"> иметь дефектов.</w:t>
      </w:r>
    </w:p>
    <w:p w:rsidR="00103CC9" w:rsidRPr="008342FE" w:rsidRDefault="00103CC9" w:rsidP="00103CC9">
      <w:pPr>
        <w:jc w:val="both"/>
        <w:rPr>
          <w:i/>
          <w:u w:val="single"/>
        </w:rPr>
      </w:pPr>
      <w:r w:rsidRPr="008342FE">
        <w:rPr>
          <w:i/>
          <w:u w:val="single"/>
        </w:rPr>
        <w:t xml:space="preserve">выпуск не ранее </w:t>
      </w:r>
      <w:r w:rsidR="00675A6A">
        <w:rPr>
          <w:i/>
          <w:u w:val="single"/>
        </w:rPr>
        <w:t>202</w:t>
      </w:r>
      <w:r w:rsidR="009C2A20">
        <w:rPr>
          <w:i/>
          <w:u w:val="single"/>
        </w:rPr>
        <w:t>2</w:t>
      </w:r>
      <w:r w:rsidRPr="00EA6A93">
        <w:rPr>
          <w:i/>
          <w:u w:val="single"/>
        </w:rPr>
        <w:t>г.</w:t>
      </w:r>
    </w:p>
    <w:p w:rsidR="009C2A20" w:rsidRDefault="009C2A20" w:rsidP="00D94BFE">
      <w:pPr>
        <w:jc w:val="both"/>
      </w:pPr>
    </w:p>
    <w:p w:rsidR="00D94BFE" w:rsidRDefault="00D94BFE" w:rsidP="00D94BFE">
      <w:pPr>
        <w:jc w:val="both"/>
      </w:pPr>
      <w:r>
        <w:t>Инициатор закупки (</w:t>
      </w:r>
      <w:proofErr w:type="gramStart"/>
      <w:r>
        <w:t>ИЗ</w:t>
      </w:r>
      <w:proofErr w:type="gramEnd"/>
      <w:r>
        <w:t xml:space="preserve">): </w:t>
      </w:r>
      <w:r w:rsidR="006D2A79">
        <w:t xml:space="preserve">                                   Начальник о.641  ___________________ А.Б.</w:t>
      </w:r>
      <w:r w:rsidR="00711343">
        <w:t xml:space="preserve"> </w:t>
      </w:r>
      <w:r w:rsidR="006D2A79">
        <w:t>Грибков</w:t>
      </w:r>
    </w:p>
    <w:p w:rsidR="006D2A79" w:rsidRDefault="006D2A79" w:rsidP="00D94BFE">
      <w:pPr>
        <w:jc w:val="both"/>
      </w:pPr>
    </w:p>
    <w:p w:rsidR="00D94BFE" w:rsidRDefault="00D94BFE" w:rsidP="00D94BFE">
      <w:pPr>
        <w:jc w:val="both"/>
      </w:pPr>
      <w:r>
        <w:t xml:space="preserve">Начальник подразделения </w:t>
      </w:r>
      <w:proofErr w:type="gramStart"/>
      <w:r>
        <w:t>ИЗ</w:t>
      </w:r>
      <w:proofErr w:type="gramEnd"/>
      <w:r>
        <w:t>,</w:t>
      </w:r>
    </w:p>
    <w:p w:rsidR="00D94BFE" w:rsidRDefault="00D94BFE" w:rsidP="00D94BFE">
      <w:pPr>
        <w:jc w:val="both"/>
      </w:pPr>
      <w:r>
        <w:t>либо руководитель проекта                                Руководитель проекта ________________ А.А. Шарагин</w:t>
      </w:r>
      <w:r>
        <w:tab/>
      </w:r>
    </w:p>
    <w:p w:rsidR="00EC0218" w:rsidRPr="00103CC9" w:rsidRDefault="00D94BFE" w:rsidP="006D2A79">
      <w:pPr>
        <w:ind w:left="4960" w:firstLine="3"/>
        <w:jc w:val="both"/>
      </w:pPr>
      <w:r>
        <w:rPr>
          <w:i/>
          <w:sz w:val="16"/>
          <w:szCs w:val="16"/>
        </w:rPr>
        <w:t xml:space="preserve">               (подпись, расшифровка подписи)</w:t>
      </w:r>
    </w:p>
    <w:sectPr w:rsidR="00EC0218" w:rsidRPr="00103CC9" w:rsidSect="00ED2914">
      <w:type w:val="continuous"/>
      <w:pgSz w:w="11906" w:h="16838"/>
      <w:pgMar w:top="426" w:right="851" w:bottom="993"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45" w:rsidRDefault="00C71245">
      <w:r>
        <w:separator/>
      </w:r>
    </w:p>
  </w:endnote>
  <w:endnote w:type="continuationSeparator" w:id="0">
    <w:p w:rsidR="00C71245" w:rsidRDefault="00C7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45" w:rsidRDefault="00C71245"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1245" w:rsidRDefault="00C71245"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45" w:rsidRDefault="00C71245"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D2914">
      <w:rPr>
        <w:rStyle w:val="af"/>
        <w:noProof/>
      </w:rPr>
      <w:t>2</w:t>
    </w:r>
    <w:r>
      <w:rPr>
        <w:rStyle w:val="af"/>
      </w:rPr>
      <w:fldChar w:fldCharType="end"/>
    </w:r>
  </w:p>
  <w:p w:rsidR="00C71245" w:rsidRDefault="00C71245"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45" w:rsidRDefault="00C71245">
      <w:r>
        <w:separator/>
      </w:r>
    </w:p>
  </w:footnote>
  <w:footnote w:type="continuationSeparator" w:id="0">
    <w:p w:rsidR="00C71245" w:rsidRDefault="00C71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E127505"/>
    <w:multiLevelType w:val="hybridMultilevel"/>
    <w:tmpl w:val="E54C3A6E"/>
    <w:lvl w:ilvl="0" w:tplc="2B2A3ADC">
      <w:start w:val="5"/>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a2"/>
      <w:lvlText w:val="%1."/>
      <w:lvlJc w:val="left"/>
      <w:pPr>
        <w:tabs>
          <w:tab w:val="num" w:pos="360"/>
        </w:tabs>
        <w:ind w:left="360" w:hanging="36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7"/>
  </w:num>
  <w:num w:numId="10">
    <w:abstractNumId w:val="19"/>
  </w:num>
  <w:num w:numId="11">
    <w:abstractNumId w:val="13"/>
  </w:num>
  <w:num w:numId="12">
    <w:abstractNumId w:val="14"/>
  </w:num>
  <w:num w:numId="13">
    <w:abstractNumId w:val="18"/>
  </w:num>
  <w:num w:numId="14">
    <w:abstractNumId w:val="16"/>
  </w:num>
  <w:num w:numId="15">
    <w:abstractNumId w:val="2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65E"/>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3CC9"/>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2F9C"/>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6F25"/>
    <w:rsid w:val="0015774A"/>
    <w:rsid w:val="00157D65"/>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3997"/>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2B8E"/>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2C4A"/>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4986"/>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4881"/>
    <w:rsid w:val="004D5A8D"/>
    <w:rsid w:val="004D5C9A"/>
    <w:rsid w:val="004D5D25"/>
    <w:rsid w:val="004D6231"/>
    <w:rsid w:val="004D639B"/>
    <w:rsid w:val="004D6845"/>
    <w:rsid w:val="004D6F66"/>
    <w:rsid w:val="004D7165"/>
    <w:rsid w:val="004D7D2B"/>
    <w:rsid w:val="004D7E6F"/>
    <w:rsid w:val="004E16EB"/>
    <w:rsid w:val="004E2386"/>
    <w:rsid w:val="004E26A0"/>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3661"/>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366"/>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258"/>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5A6A"/>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212"/>
    <w:rsid w:val="006A479B"/>
    <w:rsid w:val="006A5118"/>
    <w:rsid w:val="006A554C"/>
    <w:rsid w:val="006A5A85"/>
    <w:rsid w:val="006A5DD4"/>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5FF"/>
    <w:rsid w:val="006C5F82"/>
    <w:rsid w:val="006C6427"/>
    <w:rsid w:val="006C7ED4"/>
    <w:rsid w:val="006D0158"/>
    <w:rsid w:val="006D17CD"/>
    <w:rsid w:val="006D18BB"/>
    <w:rsid w:val="006D1CAF"/>
    <w:rsid w:val="006D1F3A"/>
    <w:rsid w:val="006D23A2"/>
    <w:rsid w:val="006D2A79"/>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9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343"/>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312"/>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47D0E"/>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4F1F"/>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555F"/>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51A"/>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BD1"/>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2A20"/>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252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A7D46"/>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1716"/>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285"/>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3E7E"/>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5941"/>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6A3A"/>
    <w:rsid w:val="00C67273"/>
    <w:rsid w:val="00C674D8"/>
    <w:rsid w:val="00C6761B"/>
    <w:rsid w:val="00C67954"/>
    <w:rsid w:val="00C71092"/>
    <w:rsid w:val="00C71245"/>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29CD"/>
    <w:rsid w:val="00C93B1B"/>
    <w:rsid w:val="00C93B6F"/>
    <w:rsid w:val="00C958A5"/>
    <w:rsid w:val="00C9621C"/>
    <w:rsid w:val="00C96B28"/>
    <w:rsid w:val="00C97013"/>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4CE2"/>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4CA"/>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4BFE"/>
    <w:rsid w:val="00D95936"/>
    <w:rsid w:val="00D95A85"/>
    <w:rsid w:val="00D95FCF"/>
    <w:rsid w:val="00D96851"/>
    <w:rsid w:val="00D96D67"/>
    <w:rsid w:val="00D96EE4"/>
    <w:rsid w:val="00D96F53"/>
    <w:rsid w:val="00D97C21"/>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46E"/>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40F"/>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6A93"/>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5F9"/>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14"/>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562F"/>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451"/>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689"/>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6C55FF"/>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6C55FF"/>
    <w:rPr>
      <w:b/>
      <w:bCs/>
      <w:i/>
      <w:iCs/>
      <w:color w:val="4F81BD" w:themeColor="accent1"/>
    </w:rPr>
  </w:style>
  <w:style w:type="paragraph" w:styleId="afffff7">
    <w:name w:val="TOC Heading"/>
    <w:basedOn w:val="1"/>
    <w:next w:val="a5"/>
    <w:uiPriority w:val="39"/>
    <w:semiHidden/>
    <w:unhideWhenUsed/>
    <w:qFormat/>
    <w:rsid w:val="006C55FF"/>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6C55FF"/>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6C55FF"/>
    <w:pPr>
      <w:spacing w:after="200"/>
    </w:pPr>
    <w:rPr>
      <w:b/>
      <w:bCs/>
      <w:color w:val="4F81BD" w:themeColor="accent1"/>
      <w:sz w:val="18"/>
      <w:szCs w:val="18"/>
    </w:rPr>
  </w:style>
  <w:style w:type="paragraph" w:styleId="47">
    <w:name w:val="toc 4"/>
    <w:basedOn w:val="a5"/>
    <w:next w:val="a5"/>
    <w:autoRedefine/>
    <w:rsid w:val="006C55FF"/>
    <w:pPr>
      <w:spacing w:after="100"/>
      <w:ind w:left="600"/>
    </w:pPr>
  </w:style>
  <w:style w:type="paragraph" w:styleId="57">
    <w:name w:val="toc 5"/>
    <w:basedOn w:val="a5"/>
    <w:next w:val="a5"/>
    <w:autoRedefine/>
    <w:rsid w:val="006C55FF"/>
    <w:pPr>
      <w:spacing w:after="100"/>
      <w:ind w:left="800"/>
    </w:pPr>
  </w:style>
  <w:style w:type="paragraph" w:styleId="70">
    <w:name w:val="toc 7"/>
    <w:basedOn w:val="a5"/>
    <w:next w:val="a5"/>
    <w:autoRedefine/>
    <w:rsid w:val="006C55FF"/>
    <w:pPr>
      <w:spacing w:after="100"/>
      <w:ind w:left="1200"/>
    </w:pPr>
  </w:style>
  <w:style w:type="paragraph" w:styleId="80">
    <w:name w:val="toc 8"/>
    <w:basedOn w:val="a5"/>
    <w:next w:val="a5"/>
    <w:autoRedefine/>
    <w:rsid w:val="006C55FF"/>
    <w:pPr>
      <w:spacing w:after="100"/>
      <w:ind w:left="1400"/>
    </w:pPr>
  </w:style>
  <w:style w:type="paragraph" w:styleId="90">
    <w:name w:val="toc 9"/>
    <w:basedOn w:val="a5"/>
    <w:next w:val="a5"/>
    <w:autoRedefine/>
    <w:rsid w:val="006C55FF"/>
    <w:pPr>
      <w:spacing w:after="100"/>
      <w:ind w:left="1600"/>
    </w:pPr>
  </w:style>
  <w:style w:type="paragraph" w:styleId="afffffa">
    <w:name w:val="table of figures"/>
    <w:basedOn w:val="a5"/>
    <w:next w:val="a5"/>
    <w:rsid w:val="006C55FF"/>
  </w:style>
  <w:style w:type="paragraph" w:styleId="afffffb">
    <w:name w:val="Bibliography"/>
    <w:basedOn w:val="a5"/>
    <w:next w:val="a5"/>
    <w:uiPriority w:val="37"/>
    <w:semiHidden/>
    <w:unhideWhenUsed/>
    <w:rsid w:val="006C55FF"/>
  </w:style>
  <w:style w:type="paragraph" w:styleId="afffffc">
    <w:name w:val="table of authorities"/>
    <w:basedOn w:val="a5"/>
    <w:next w:val="a5"/>
    <w:rsid w:val="006C55FF"/>
    <w:pPr>
      <w:ind w:left="200" w:hanging="200"/>
    </w:pPr>
  </w:style>
  <w:style w:type="paragraph" w:styleId="afffffd">
    <w:name w:val="endnote text"/>
    <w:basedOn w:val="a5"/>
    <w:link w:val="afffffe"/>
    <w:rsid w:val="006C55FF"/>
  </w:style>
  <w:style w:type="character" w:customStyle="1" w:styleId="afffffe">
    <w:name w:val="Текст концевой сноски Знак"/>
    <w:basedOn w:val="a6"/>
    <w:link w:val="afffffd"/>
    <w:rsid w:val="006C55FF"/>
  </w:style>
  <w:style w:type="paragraph" w:styleId="affffff">
    <w:name w:val="macro"/>
    <w:link w:val="affffff0"/>
    <w:rsid w:val="006C55F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6C55FF"/>
    <w:rPr>
      <w:rFonts w:ascii="Consolas" w:hAnsi="Consolas"/>
    </w:rPr>
  </w:style>
  <w:style w:type="paragraph" w:styleId="affffff1">
    <w:name w:val="annotation subject"/>
    <w:basedOn w:val="afffff3"/>
    <w:next w:val="afffff3"/>
    <w:link w:val="affffff2"/>
    <w:rsid w:val="006C55FF"/>
    <w:rPr>
      <w:b/>
      <w:bCs/>
    </w:rPr>
  </w:style>
  <w:style w:type="character" w:customStyle="1" w:styleId="affffff2">
    <w:name w:val="Тема примечания Знак"/>
    <w:basedOn w:val="afffff4"/>
    <w:link w:val="affffff1"/>
    <w:rsid w:val="006C55FF"/>
    <w:rPr>
      <w:b/>
      <w:bCs/>
    </w:rPr>
  </w:style>
  <w:style w:type="paragraph" w:styleId="1f6">
    <w:name w:val="index 1"/>
    <w:basedOn w:val="a5"/>
    <w:next w:val="a5"/>
    <w:autoRedefine/>
    <w:rsid w:val="006C55FF"/>
    <w:pPr>
      <w:ind w:left="200" w:hanging="200"/>
    </w:pPr>
  </w:style>
  <w:style w:type="paragraph" w:styleId="affffff3">
    <w:name w:val="index heading"/>
    <w:basedOn w:val="a5"/>
    <w:next w:val="1f6"/>
    <w:rsid w:val="006C55FF"/>
    <w:rPr>
      <w:rFonts w:asciiTheme="majorHAnsi" w:eastAsiaTheme="majorEastAsia" w:hAnsiTheme="majorHAnsi" w:cstheme="majorBidi"/>
      <w:b/>
      <w:bCs/>
    </w:rPr>
  </w:style>
  <w:style w:type="paragraph" w:styleId="2f0">
    <w:name w:val="index 2"/>
    <w:basedOn w:val="a5"/>
    <w:next w:val="a5"/>
    <w:autoRedefine/>
    <w:rsid w:val="006C55FF"/>
    <w:pPr>
      <w:ind w:left="400" w:hanging="200"/>
    </w:pPr>
  </w:style>
  <w:style w:type="paragraph" w:styleId="3f2">
    <w:name w:val="index 3"/>
    <w:basedOn w:val="a5"/>
    <w:next w:val="a5"/>
    <w:autoRedefine/>
    <w:rsid w:val="006C55FF"/>
    <w:pPr>
      <w:ind w:left="600" w:hanging="200"/>
    </w:pPr>
  </w:style>
  <w:style w:type="paragraph" w:styleId="48">
    <w:name w:val="index 4"/>
    <w:basedOn w:val="a5"/>
    <w:next w:val="a5"/>
    <w:autoRedefine/>
    <w:rsid w:val="006C55FF"/>
    <w:pPr>
      <w:ind w:left="800" w:hanging="200"/>
    </w:pPr>
  </w:style>
  <w:style w:type="paragraph" w:styleId="58">
    <w:name w:val="index 5"/>
    <w:basedOn w:val="a5"/>
    <w:next w:val="a5"/>
    <w:autoRedefine/>
    <w:rsid w:val="006C55FF"/>
    <w:pPr>
      <w:ind w:left="1000" w:hanging="200"/>
    </w:pPr>
  </w:style>
  <w:style w:type="paragraph" w:styleId="62">
    <w:name w:val="index 6"/>
    <w:basedOn w:val="a5"/>
    <w:next w:val="a5"/>
    <w:autoRedefine/>
    <w:rsid w:val="006C55FF"/>
    <w:pPr>
      <w:ind w:left="1200" w:hanging="200"/>
    </w:pPr>
  </w:style>
  <w:style w:type="paragraph" w:styleId="71">
    <w:name w:val="index 7"/>
    <w:basedOn w:val="a5"/>
    <w:next w:val="a5"/>
    <w:autoRedefine/>
    <w:rsid w:val="006C55FF"/>
    <w:pPr>
      <w:ind w:left="1400" w:hanging="200"/>
    </w:pPr>
  </w:style>
  <w:style w:type="paragraph" w:styleId="81">
    <w:name w:val="index 8"/>
    <w:basedOn w:val="a5"/>
    <w:next w:val="a5"/>
    <w:autoRedefine/>
    <w:rsid w:val="006C55FF"/>
    <w:pPr>
      <w:ind w:left="1600" w:hanging="200"/>
    </w:pPr>
  </w:style>
  <w:style w:type="paragraph" w:styleId="91">
    <w:name w:val="index 9"/>
    <w:basedOn w:val="a5"/>
    <w:next w:val="a5"/>
    <w:autoRedefine/>
    <w:rsid w:val="006C55FF"/>
    <w:pPr>
      <w:ind w:left="1800" w:hanging="200"/>
    </w:pPr>
  </w:style>
  <w:style w:type="paragraph" w:styleId="2f1">
    <w:name w:val="Quote"/>
    <w:basedOn w:val="a5"/>
    <w:next w:val="a5"/>
    <w:link w:val="2f2"/>
    <w:uiPriority w:val="29"/>
    <w:qFormat/>
    <w:rsid w:val="006C55FF"/>
    <w:rPr>
      <w:i/>
      <w:iCs/>
      <w:color w:val="000000" w:themeColor="text1"/>
    </w:rPr>
  </w:style>
  <w:style w:type="character" w:customStyle="1" w:styleId="2f2">
    <w:name w:val="Цитата 2 Знак"/>
    <w:basedOn w:val="a6"/>
    <w:link w:val="2f1"/>
    <w:uiPriority w:val="29"/>
    <w:rsid w:val="006C55FF"/>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6C55FF"/>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6C55FF"/>
    <w:rPr>
      <w:b/>
      <w:bCs/>
      <w:i/>
      <w:iCs/>
      <w:color w:val="4F81BD" w:themeColor="accent1"/>
    </w:rPr>
  </w:style>
  <w:style w:type="paragraph" w:styleId="afffff7">
    <w:name w:val="TOC Heading"/>
    <w:basedOn w:val="1"/>
    <w:next w:val="a5"/>
    <w:uiPriority w:val="39"/>
    <w:semiHidden/>
    <w:unhideWhenUsed/>
    <w:qFormat/>
    <w:rsid w:val="006C55FF"/>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6C55FF"/>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6C55FF"/>
    <w:pPr>
      <w:spacing w:after="200"/>
    </w:pPr>
    <w:rPr>
      <w:b/>
      <w:bCs/>
      <w:color w:val="4F81BD" w:themeColor="accent1"/>
      <w:sz w:val="18"/>
      <w:szCs w:val="18"/>
    </w:rPr>
  </w:style>
  <w:style w:type="paragraph" w:styleId="47">
    <w:name w:val="toc 4"/>
    <w:basedOn w:val="a5"/>
    <w:next w:val="a5"/>
    <w:autoRedefine/>
    <w:rsid w:val="006C55FF"/>
    <w:pPr>
      <w:spacing w:after="100"/>
      <w:ind w:left="600"/>
    </w:pPr>
  </w:style>
  <w:style w:type="paragraph" w:styleId="57">
    <w:name w:val="toc 5"/>
    <w:basedOn w:val="a5"/>
    <w:next w:val="a5"/>
    <w:autoRedefine/>
    <w:rsid w:val="006C55FF"/>
    <w:pPr>
      <w:spacing w:after="100"/>
      <w:ind w:left="800"/>
    </w:pPr>
  </w:style>
  <w:style w:type="paragraph" w:styleId="70">
    <w:name w:val="toc 7"/>
    <w:basedOn w:val="a5"/>
    <w:next w:val="a5"/>
    <w:autoRedefine/>
    <w:rsid w:val="006C55FF"/>
    <w:pPr>
      <w:spacing w:after="100"/>
      <w:ind w:left="1200"/>
    </w:pPr>
  </w:style>
  <w:style w:type="paragraph" w:styleId="80">
    <w:name w:val="toc 8"/>
    <w:basedOn w:val="a5"/>
    <w:next w:val="a5"/>
    <w:autoRedefine/>
    <w:rsid w:val="006C55FF"/>
    <w:pPr>
      <w:spacing w:after="100"/>
      <w:ind w:left="1400"/>
    </w:pPr>
  </w:style>
  <w:style w:type="paragraph" w:styleId="90">
    <w:name w:val="toc 9"/>
    <w:basedOn w:val="a5"/>
    <w:next w:val="a5"/>
    <w:autoRedefine/>
    <w:rsid w:val="006C55FF"/>
    <w:pPr>
      <w:spacing w:after="100"/>
      <w:ind w:left="1600"/>
    </w:pPr>
  </w:style>
  <w:style w:type="paragraph" w:styleId="afffffa">
    <w:name w:val="table of figures"/>
    <w:basedOn w:val="a5"/>
    <w:next w:val="a5"/>
    <w:rsid w:val="006C55FF"/>
  </w:style>
  <w:style w:type="paragraph" w:styleId="afffffb">
    <w:name w:val="Bibliography"/>
    <w:basedOn w:val="a5"/>
    <w:next w:val="a5"/>
    <w:uiPriority w:val="37"/>
    <w:semiHidden/>
    <w:unhideWhenUsed/>
    <w:rsid w:val="006C55FF"/>
  </w:style>
  <w:style w:type="paragraph" w:styleId="afffffc">
    <w:name w:val="table of authorities"/>
    <w:basedOn w:val="a5"/>
    <w:next w:val="a5"/>
    <w:rsid w:val="006C55FF"/>
    <w:pPr>
      <w:ind w:left="200" w:hanging="200"/>
    </w:pPr>
  </w:style>
  <w:style w:type="paragraph" w:styleId="afffffd">
    <w:name w:val="endnote text"/>
    <w:basedOn w:val="a5"/>
    <w:link w:val="afffffe"/>
    <w:rsid w:val="006C55FF"/>
  </w:style>
  <w:style w:type="character" w:customStyle="1" w:styleId="afffffe">
    <w:name w:val="Текст концевой сноски Знак"/>
    <w:basedOn w:val="a6"/>
    <w:link w:val="afffffd"/>
    <w:rsid w:val="006C55FF"/>
  </w:style>
  <w:style w:type="paragraph" w:styleId="affffff">
    <w:name w:val="macro"/>
    <w:link w:val="affffff0"/>
    <w:rsid w:val="006C55F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6C55FF"/>
    <w:rPr>
      <w:rFonts w:ascii="Consolas" w:hAnsi="Consolas"/>
    </w:rPr>
  </w:style>
  <w:style w:type="paragraph" w:styleId="affffff1">
    <w:name w:val="annotation subject"/>
    <w:basedOn w:val="afffff3"/>
    <w:next w:val="afffff3"/>
    <w:link w:val="affffff2"/>
    <w:rsid w:val="006C55FF"/>
    <w:rPr>
      <w:b/>
      <w:bCs/>
    </w:rPr>
  </w:style>
  <w:style w:type="character" w:customStyle="1" w:styleId="affffff2">
    <w:name w:val="Тема примечания Знак"/>
    <w:basedOn w:val="afffff4"/>
    <w:link w:val="affffff1"/>
    <w:rsid w:val="006C55FF"/>
    <w:rPr>
      <w:b/>
      <w:bCs/>
    </w:rPr>
  </w:style>
  <w:style w:type="paragraph" w:styleId="1f6">
    <w:name w:val="index 1"/>
    <w:basedOn w:val="a5"/>
    <w:next w:val="a5"/>
    <w:autoRedefine/>
    <w:rsid w:val="006C55FF"/>
    <w:pPr>
      <w:ind w:left="200" w:hanging="200"/>
    </w:pPr>
  </w:style>
  <w:style w:type="paragraph" w:styleId="affffff3">
    <w:name w:val="index heading"/>
    <w:basedOn w:val="a5"/>
    <w:next w:val="1f6"/>
    <w:rsid w:val="006C55FF"/>
    <w:rPr>
      <w:rFonts w:asciiTheme="majorHAnsi" w:eastAsiaTheme="majorEastAsia" w:hAnsiTheme="majorHAnsi" w:cstheme="majorBidi"/>
      <w:b/>
      <w:bCs/>
    </w:rPr>
  </w:style>
  <w:style w:type="paragraph" w:styleId="2f0">
    <w:name w:val="index 2"/>
    <w:basedOn w:val="a5"/>
    <w:next w:val="a5"/>
    <w:autoRedefine/>
    <w:rsid w:val="006C55FF"/>
    <w:pPr>
      <w:ind w:left="400" w:hanging="200"/>
    </w:pPr>
  </w:style>
  <w:style w:type="paragraph" w:styleId="3f2">
    <w:name w:val="index 3"/>
    <w:basedOn w:val="a5"/>
    <w:next w:val="a5"/>
    <w:autoRedefine/>
    <w:rsid w:val="006C55FF"/>
    <w:pPr>
      <w:ind w:left="600" w:hanging="200"/>
    </w:pPr>
  </w:style>
  <w:style w:type="paragraph" w:styleId="48">
    <w:name w:val="index 4"/>
    <w:basedOn w:val="a5"/>
    <w:next w:val="a5"/>
    <w:autoRedefine/>
    <w:rsid w:val="006C55FF"/>
    <w:pPr>
      <w:ind w:left="800" w:hanging="200"/>
    </w:pPr>
  </w:style>
  <w:style w:type="paragraph" w:styleId="58">
    <w:name w:val="index 5"/>
    <w:basedOn w:val="a5"/>
    <w:next w:val="a5"/>
    <w:autoRedefine/>
    <w:rsid w:val="006C55FF"/>
    <w:pPr>
      <w:ind w:left="1000" w:hanging="200"/>
    </w:pPr>
  </w:style>
  <w:style w:type="paragraph" w:styleId="62">
    <w:name w:val="index 6"/>
    <w:basedOn w:val="a5"/>
    <w:next w:val="a5"/>
    <w:autoRedefine/>
    <w:rsid w:val="006C55FF"/>
    <w:pPr>
      <w:ind w:left="1200" w:hanging="200"/>
    </w:pPr>
  </w:style>
  <w:style w:type="paragraph" w:styleId="71">
    <w:name w:val="index 7"/>
    <w:basedOn w:val="a5"/>
    <w:next w:val="a5"/>
    <w:autoRedefine/>
    <w:rsid w:val="006C55FF"/>
    <w:pPr>
      <w:ind w:left="1400" w:hanging="200"/>
    </w:pPr>
  </w:style>
  <w:style w:type="paragraph" w:styleId="81">
    <w:name w:val="index 8"/>
    <w:basedOn w:val="a5"/>
    <w:next w:val="a5"/>
    <w:autoRedefine/>
    <w:rsid w:val="006C55FF"/>
    <w:pPr>
      <w:ind w:left="1600" w:hanging="200"/>
    </w:pPr>
  </w:style>
  <w:style w:type="paragraph" w:styleId="91">
    <w:name w:val="index 9"/>
    <w:basedOn w:val="a5"/>
    <w:next w:val="a5"/>
    <w:autoRedefine/>
    <w:rsid w:val="006C55FF"/>
    <w:pPr>
      <w:ind w:left="1800" w:hanging="200"/>
    </w:pPr>
  </w:style>
  <w:style w:type="paragraph" w:styleId="2f1">
    <w:name w:val="Quote"/>
    <w:basedOn w:val="a5"/>
    <w:next w:val="a5"/>
    <w:link w:val="2f2"/>
    <w:uiPriority w:val="29"/>
    <w:qFormat/>
    <w:rsid w:val="006C55FF"/>
    <w:rPr>
      <w:i/>
      <w:iCs/>
      <w:color w:val="000000" w:themeColor="text1"/>
    </w:rPr>
  </w:style>
  <w:style w:type="character" w:customStyle="1" w:styleId="2f2">
    <w:name w:val="Цитата 2 Знак"/>
    <w:basedOn w:val="a6"/>
    <w:link w:val="2f1"/>
    <w:uiPriority w:val="29"/>
    <w:rsid w:val="006C55F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6577410">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381173849">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00007266">
      <w:bodyDiv w:val="1"/>
      <w:marLeft w:val="0"/>
      <w:marRight w:val="0"/>
      <w:marTop w:val="0"/>
      <w:marBottom w:val="0"/>
      <w:divBdr>
        <w:top w:val="none" w:sz="0" w:space="0" w:color="auto"/>
        <w:left w:val="none" w:sz="0" w:space="0" w:color="auto"/>
        <w:bottom w:val="none" w:sz="0" w:space="0" w:color="auto"/>
        <w:right w:val="none" w:sz="0" w:space="0" w:color="auto"/>
      </w:divBdr>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4121-1B0E-4C92-B2E1-A6170D09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901_Kochetkova</dc:creator>
  <cp:lastModifiedBy>913_Komissarova</cp:lastModifiedBy>
  <cp:revision>10</cp:revision>
  <cp:lastPrinted>2021-03-15T09:33:00Z</cp:lastPrinted>
  <dcterms:created xsi:type="dcterms:W3CDTF">2021-08-06T10:38:00Z</dcterms:created>
  <dcterms:modified xsi:type="dcterms:W3CDTF">2022-10-13T07:19:00Z</dcterms:modified>
</cp:coreProperties>
</file>